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3B499ADD" w14:textId="77777777" w:rsidTr="00856C35">
        <w:tc>
          <w:tcPr>
            <w:tcW w:w="4428" w:type="dxa"/>
          </w:tcPr>
          <w:p w14:paraId="3F949174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5914EE6" wp14:editId="428CBC60">
                  <wp:extent cx="2343150" cy="992250"/>
                  <wp:effectExtent l="19050" t="0" r="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298" cy="994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19CE6A8" w14:textId="77777777" w:rsidR="00A02D1E" w:rsidRDefault="00A02D1E" w:rsidP="00A02D1E">
            <w:pPr>
              <w:pStyle w:val="CompanyName"/>
            </w:pPr>
            <w:r>
              <w:t>Milford Electric Inc.</w:t>
            </w:r>
          </w:p>
        </w:tc>
      </w:tr>
    </w:tbl>
    <w:p w14:paraId="11C6F657" w14:textId="77777777" w:rsidR="00467865" w:rsidRPr="00275BB5" w:rsidRDefault="00856C35" w:rsidP="00856C35">
      <w:pPr>
        <w:pStyle w:val="Heading1"/>
      </w:pPr>
      <w:r>
        <w:t>Employment Application</w:t>
      </w:r>
    </w:p>
    <w:p w14:paraId="18E52A3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9F55399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2A916C2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7EFDF4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385573F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14ECE6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07503E8D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2C7C5C8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2B76225" w14:textId="77777777" w:rsidTr="00856C35">
        <w:tc>
          <w:tcPr>
            <w:tcW w:w="1081" w:type="dxa"/>
            <w:vAlign w:val="bottom"/>
          </w:tcPr>
          <w:p w14:paraId="1394D7C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0275DF6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14C90B2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157A679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5A9A576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6E19113E" w14:textId="77777777" w:rsidR="00856C35" w:rsidRPr="009C220D" w:rsidRDefault="00856C35" w:rsidP="00856C35"/>
        </w:tc>
      </w:tr>
    </w:tbl>
    <w:p w14:paraId="603D119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5B23F683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21D79F4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80611B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BE2E97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C5F1761" w14:textId="77777777" w:rsidTr="00871876">
        <w:tc>
          <w:tcPr>
            <w:tcW w:w="1081" w:type="dxa"/>
            <w:vAlign w:val="bottom"/>
          </w:tcPr>
          <w:p w14:paraId="0DB4EFD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71619BF6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8A9278D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07109ED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0A77A18A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3AA2CD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288122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92DED7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1FAB82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60DB2FA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A7CD7C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126F5B1C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506F9A1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7A37D61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7697F84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05D162F1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F1BFB3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F80E43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EBFE226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253D9A5" w14:textId="77777777" w:rsidR="00841645" w:rsidRPr="009C220D" w:rsidRDefault="00841645" w:rsidP="00440CD8">
            <w:pPr>
              <w:pStyle w:val="FieldText"/>
            </w:pPr>
          </w:p>
        </w:tc>
      </w:tr>
    </w:tbl>
    <w:p w14:paraId="4CCD5C6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DA4F496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7D5F366E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48B817B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5971B359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79FA333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0E8B0B84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7456E4B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C47E0F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72A4BDFF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3C8DCEE7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27473ABA" w14:textId="77777777" w:rsidR="00DE7FB7" w:rsidRPr="009C220D" w:rsidRDefault="00DE7FB7" w:rsidP="00083002">
            <w:pPr>
              <w:pStyle w:val="FieldText"/>
            </w:pPr>
          </w:p>
        </w:tc>
      </w:tr>
    </w:tbl>
    <w:p w14:paraId="3519C3F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28"/>
        <w:gridCol w:w="546"/>
        <w:gridCol w:w="4031"/>
        <w:gridCol w:w="517"/>
        <w:gridCol w:w="666"/>
      </w:tblGrid>
      <w:tr w:rsidR="009C220D" w:rsidRPr="005114CE" w14:paraId="73F05BCD" w14:textId="77777777" w:rsidTr="00D75117">
        <w:tc>
          <w:tcPr>
            <w:tcW w:w="3692" w:type="dxa"/>
            <w:vAlign w:val="bottom"/>
          </w:tcPr>
          <w:p w14:paraId="387FBCF6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14:paraId="1781083B" w14:textId="77777777" w:rsidR="009C220D" w:rsidRPr="00D75117" w:rsidRDefault="009C220D" w:rsidP="00083002">
            <w:pPr>
              <w:pStyle w:val="Checkbox"/>
              <w:rPr>
                <w:u w:val="single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14:paraId="4C257143" w14:textId="77777777" w:rsidR="009C220D" w:rsidRPr="00D6155E" w:rsidRDefault="009C220D" w:rsidP="00083002">
            <w:pPr>
              <w:pStyle w:val="Checkbox"/>
            </w:pPr>
          </w:p>
        </w:tc>
        <w:tc>
          <w:tcPr>
            <w:tcW w:w="4031" w:type="dxa"/>
            <w:vAlign w:val="bottom"/>
          </w:tcPr>
          <w:p w14:paraId="5376E929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13DBB139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  <w:vAlign w:val="bottom"/>
          </w:tcPr>
          <w:p w14:paraId="6E2A9DB0" w14:textId="77777777" w:rsidR="009C220D" w:rsidRPr="005114CE" w:rsidRDefault="009C220D" w:rsidP="00D6155E">
            <w:pPr>
              <w:pStyle w:val="Checkbox"/>
            </w:pPr>
          </w:p>
        </w:tc>
      </w:tr>
    </w:tbl>
    <w:p w14:paraId="66FEB2D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5B56FD9" w14:textId="77777777" w:rsidTr="00D75117">
        <w:tc>
          <w:tcPr>
            <w:tcW w:w="3692" w:type="dxa"/>
            <w:vAlign w:val="bottom"/>
          </w:tcPr>
          <w:p w14:paraId="541FED8C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14:paraId="67E8EEF8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509" w:type="dxa"/>
            <w:tcBorders>
              <w:bottom w:val="single" w:sz="4" w:space="0" w:color="auto"/>
            </w:tcBorders>
            <w:vAlign w:val="bottom"/>
          </w:tcPr>
          <w:p w14:paraId="6E249B80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1359" w:type="dxa"/>
            <w:vAlign w:val="bottom"/>
          </w:tcPr>
          <w:p w14:paraId="0D6E5D90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5E080BB1" w14:textId="77777777" w:rsidR="009C220D" w:rsidRPr="009C220D" w:rsidRDefault="009C220D" w:rsidP="00617C65">
            <w:pPr>
              <w:pStyle w:val="FieldText"/>
            </w:pPr>
          </w:p>
        </w:tc>
      </w:tr>
    </w:tbl>
    <w:p w14:paraId="4C90BCE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633ECC93" w14:textId="77777777" w:rsidTr="00D75117">
        <w:tc>
          <w:tcPr>
            <w:tcW w:w="3692" w:type="dxa"/>
            <w:vAlign w:val="bottom"/>
          </w:tcPr>
          <w:p w14:paraId="67AC11D5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14:paraId="4F34F464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509" w:type="dxa"/>
            <w:tcBorders>
              <w:bottom w:val="single" w:sz="4" w:space="0" w:color="auto"/>
            </w:tcBorders>
            <w:vAlign w:val="bottom"/>
          </w:tcPr>
          <w:p w14:paraId="3D907C44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5214" w:type="dxa"/>
            <w:vAlign w:val="bottom"/>
          </w:tcPr>
          <w:p w14:paraId="6AFC11AB" w14:textId="77777777" w:rsidR="009C220D" w:rsidRPr="005114CE" w:rsidRDefault="009C220D" w:rsidP="00682C69"/>
        </w:tc>
      </w:tr>
    </w:tbl>
    <w:p w14:paraId="7B3AFC3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481A3AF9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20E9C702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43845E16" w14:textId="77777777" w:rsidR="000F2DF4" w:rsidRPr="009C220D" w:rsidRDefault="000F2DF4" w:rsidP="00617C65">
            <w:pPr>
              <w:pStyle w:val="FieldText"/>
            </w:pPr>
          </w:p>
        </w:tc>
      </w:tr>
    </w:tbl>
    <w:p w14:paraId="31553926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086D9D4C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2D7E46B7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606BA12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C11A092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B49C73F" w14:textId="77777777" w:rsidR="000F2DF4" w:rsidRPr="005114CE" w:rsidRDefault="000F2DF4" w:rsidP="00617C65">
            <w:pPr>
              <w:pStyle w:val="FieldText"/>
            </w:pPr>
          </w:p>
        </w:tc>
      </w:tr>
    </w:tbl>
    <w:p w14:paraId="7038252D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B8DA5BF" w14:textId="77777777" w:rsidTr="00D75117">
        <w:tc>
          <w:tcPr>
            <w:tcW w:w="797" w:type="dxa"/>
            <w:vAlign w:val="bottom"/>
          </w:tcPr>
          <w:p w14:paraId="34F734D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vAlign w:val="bottom"/>
          </w:tcPr>
          <w:p w14:paraId="0AB41CD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AC4198F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vAlign w:val="bottom"/>
          </w:tcPr>
          <w:p w14:paraId="1015638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1F98376B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14:paraId="2D92C3A3" w14:textId="77777777" w:rsidR="00250014" w:rsidRPr="005114CE" w:rsidRDefault="00250014" w:rsidP="00617C65">
            <w:pPr>
              <w:pStyle w:val="Checkbox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14:paraId="72680DCB" w14:textId="77777777" w:rsidR="00250014" w:rsidRPr="005114CE" w:rsidRDefault="00250014" w:rsidP="00617C65">
            <w:pPr>
              <w:pStyle w:val="Checkbox"/>
            </w:pPr>
          </w:p>
        </w:tc>
        <w:tc>
          <w:tcPr>
            <w:tcW w:w="917" w:type="dxa"/>
            <w:vAlign w:val="bottom"/>
          </w:tcPr>
          <w:p w14:paraId="1CE60CD3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086B9AB" w14:textId="77777777" w:rsidR="00250014" w:rsidRPr="005114CE" w:rsidRDefault="00250014" w:rsidP="00617C65">
            <w:pPr>
              <w:pStyle w:val="FieldText"/>
            </w:pPr>
          </w:p>
        </w:tc>
      </w:tr>
    </w:tbl>
    <w:p w14:paraId="541C54F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35A6AB46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DF3A97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7B94D7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ADDA526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4157141" w14:textId="77777777" w:rsidR="000F2DF4" w:rsidRPr="005114CE" w:rsidRDefault="000F2DF4" w:rsidP="00617C65">
            <w:pPr>
              <w:pStyle w:val="FieldText"/>
            </w:pPr>
          </w:p>
        </w:tc>
      </w:tr>
    </w:tbl>
    <w:p w14:paraId="56055C0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04EDEE6" w14:textId="77777777" w:rsidTr="00D75117">
        <w:trPr>
          <w:trHeight w:val="288"/>
        </w:trPr>
        <w:tc>
          <w:tcPr>
            <w:tcW w:w="797" w:type="dxa"/>
            <w:vAlign w:val="bottom"/>
          </w:tcPr>
          <w:p w14:paraId="26A8F40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AA5945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D37CBF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0992CE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F5BA5B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14:paraId="29F0CECC" w14:textId="77777777" w:rsidR="00250014" w:rsidRPr="005114CE" w:rsidRDefault="00250014" w:rsidP="00617C65">
            <w:pPr>
              <w:pStyle w:val="Checkbox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14:paraId="163A2AE0" w14:textId="77777777" w:rsidR="00250014" w:rsidRPr="005114CE" w:rsidRDefault="00250014" w:rsidP="00617C65">
            <w:pPr>
              <w:pStyle w:val="Checkbox"/>
            </w:pPr>
          </w:p>
        </w:tc>
        <w:tc>
          <w:tcPr>
            <w:tcW w:w="917" w:type="dxa"/>
            <w:vAlign w:val="bottom"/>
          </w:tcPr>
          <w:p w14:paraId="508B80C8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12D85558" w14:textId="77777777" w:rsidR="00250014" w:rsidRPr="005114CE" w:rsidRDefault="00250014" w:rsidP="00617C65">
            <w:pPr>
              <w:pStyle w:val="FieldText"/>
            </w:pPr>
          </w:p>
        </w:tc>
      </w:tr>
    </w:tbl>
    <w:p w14:paraId="3CC9CD6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61F7CDE6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4DAF7CA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F60B966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CB58706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B09CC85" w14:textId="77777777" w:rsidR="002A2510" w:rsidRPr="005114CE" w:rsidRDefault="002A2510" w:rsidP="00617C65">
            <w:pPr>
              <w:pStyle w:val="FieldText"/>
            </w:pPr>
          </w:p>
        </w:tc>
      </w:tr>
    </w:tbl>
    <w:p w14:paraId="7AA2EA9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CDE655C" w14:textId="77777777" w:rsidTr="00D75117">
        <w:trPr>
          <w:trHeight w:val="288"/>
        </w:trPr>
        <w:tc>
          <w:tcPr>
            <w:tcW w:w="792" w:type="dxa"/>
            <w:vAlign w:val="bottom"/>
          </w:tcPr>
          <w:p w14:paraId="570F5EC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03B2E42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0E7CEC4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7F3EED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441DE24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14:paraId="497EA9FD" w14:textId="77777777" w:rsidR="00250014" w:rsidRPr="005114CE" w:rsidRDefault="00250014" w:rsidP="00617C65">
            <w:pPr>
              <w:pStyle w:val="Checkbox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14:paraId="1B4C33D7" w14:textId="77777777" w:rsidR="00250014" w:rsidRPr="005114CE" w:rsidRDefault="00250014" w:rsidP="00617C65">
            <w:pPr>
              <w:pStyle w:val="Checkbox"/>
            </w:pPr>
          </w:p>
        </w:tc>
        <w:tc>
          <w:tcPr>
            <w:tcW w:w="917" w:type="dxa"/>
            <w:vAlign w:val="bottom"/>
          </w:tcPr>
          <w:p w14:paraId="556D8C48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66AB8371" w14:textId="77777777" w:rsidR="00250014" w:rsidRPr="005114CE" w:rsidRDefault="00250014" w:rsidP="00617C65">
            <w:pPr>
              <w:pStyle w:val="FieldText"/>
            </w:pPr>
          </w:p>
        </w:tc>
      </w:tr>
    </w:tbl>
    <w:p w14:paraId="5AE3560F" w14:textId="77777777" w:rsidR="00330050" w:rsidRDefault="00330050" w:rsidP="00330050">
      <w:pPr>
        <w:pStyle w:val="Heading2"/>
      </w:pPr>
      <w:r>
        <w:t>References</w:t>
      </w:r>
    </w:p>
    <w:p w14:paraId="5E695CE8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753DB67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B1E19D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1CD2BDC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BC73F40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5D270C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9AE69A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B8EFA0E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1BD5B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1E26CCD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74CB78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5AD2F5FD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4317E1D7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63FDB76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467637AC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33C69F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57A83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DC1EE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99E86B" w14:textId="77777777" w:rsidR="00D55AFA" w:rsidRDefault="00D55AFA" w:rsidP="00330050"/>
        </w:tc>
      </w:tr>
      <w:tr w:rsidR="000F2DF4" w:rsidRPr="005114CE" w14:paraId="0AEE5E51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042A36A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8402D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E6E743B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6DF21E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49662B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5A4EED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6A93E7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AB8E5F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5A7DB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4E4DBDA0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585538D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5872FC81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125A2F00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707806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B929F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8AB90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E8F70A" w14:textId="77777777" w:rsidR="00D55AFA" w:rsidRDefault="00D55AFA" w:rsidP="00330050"/>
        </w:tc>
      </w:tr>
      <w:tr w:rsidR="000D2539" w:rsidRPr="005114CE" w14:paraId="427049E8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8C9C9D9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51622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D3011BF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25851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0DD9FA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8D00EB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D2511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6F7E80F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5EC0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3B1E4D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142262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31BE7C43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0AA5D9EA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68A25CC8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17A5A194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8346DC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E63476D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1B7F0E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F2A409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7CE56B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E0D60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97FFC46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FDDD94" w14:textId="77777777" w:rsidR="000D2539" w:rsidRPr="009C220D" w:rsidRDefault="000D2539" w:rsidP="0014663E">
            <w:pPr>
              <w:pStyle w:val="FieldText"/>
            </w:pPr>
          </w:p>
        </w:tc>
      </w:tr>
    </w:tbl>
    <w:p w14:paraId="12FBF7A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8E5255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758C0F8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2EFDB3C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6BA7146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9987A8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9A13653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8AE119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9D58A5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3C52FEF7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029E7E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2B17144" w14:textId="77777777" w:rsidR="000D2539" w:rsidRPr="009C220D" w:rsidRDefault="000D2539" w:rsidP="0014663E">
            <w:pPr>
              <w:pStyle w:val="FieldText"/>
            </w:pPr>
          </w:p>
        </w:tc>
      </w:tr>
    </w:tbl>
    <w:p w14:paraId="570C2B9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7766D28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8F0FBE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FFB86C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F6F8327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4071B6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FB21228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D6F7208" w14:textId="77777777" w:rsidR="000D2539" w:rsidRPr="009C220D" w:rsidRDefault="000D2539" w:rsidP="0014663E">
            <w:pPr>
              <w:pStyle w:val="FieldText"/>
            </w:pPr>
          </w:p>
        </w:tc>
      </w:tr>
    </w:tbl>
    <w:p w14:paraId="25465F9D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41BD9D13" w14:textId="77777777" w:rsidTr="00D75117">
        <w:tc>
          <w:tcPr>
            <w:tcW w:w="5040" w:type="dxa"/>
            <w:vAlign w:val="bottom"/>
          </w:tcPr>
          <w:p w14:paraId="17CED9D6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587AB60" w14:textId="77777777" w:rsidR="000D2539" w:rsidRPr="005114CE" w:rsidRDefault="000D2539" w:rsidP="0014663E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0C66A66" w14:textId="77777777" w:rsidR="000D2539" w:rsidRPr="005114CE" w:rsidRDefault="000D2539" w:rsidP="0014663E">
            <w:pPr>
              <w:pStyle w:val="Checkbox"/>
            </w:pPr>
          </w:p>
        </w:tc>
        <w:tc>
          <w:tcPr>
            <w:tcW w:w="3240" w:type="dxa"/>
            <w:vAlign w:val="bottom"/>
          </w:tcPr>
          <w:p w14:paraId="06ECB3E2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67EA2CB" w14:textId="77777777" w:rsidTr="00D7511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23FAFAE" w14:textId="77777777" w:rsidR="00176E67" w:rsidRPr="005114CE" w:rsidRDefault="00176E67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436E8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F3A2A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EB3E5A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BD665F2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381F23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0F4FF2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7A9C4D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CB285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B11C96F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34826B3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4697CF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DEC012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1F5CEFA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E12062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3A15BB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A57280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A70CE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FA6BF87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0E6E10" w14:textId="77777777" w:rsidR="00BC07E3" w:rsidRPr="009C220D" w:rsidRDefault="00BC07E3" w:rsidP="00BC07E3">
            <w:pPr>
              <w:pStyle w:val="FieldText"/>
            </w:pPr>
          </w:p>
        </w:tc>
      </w:tr>
    </w:tbl>
    <w:p w14:paraId="104857B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A3DD8FA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259F86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09B30A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CA56695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05D30A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2205E4B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ECE451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1B9C33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021A501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E81F68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ADAAC8D" w14:textId="77777777" w:rsidR="00BC07E3" w:rsidRPr="009C220D" w:rsidRDefault="00BC07E3" w:rsidP="00BC07E3">
            <w:pPr>
              <w:pStyle w:val="FieldText"/>
            </w:pPr>
          </w:p>
        </w:tc>
      </w:tr>
    </w:tbl>
    <w:p w14:paraId="467FB5B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DEDE4BB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C6BC14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CE33C7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493F32D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AE503E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ED386D0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3E7C7EF" w14:textId="77777777" w:rsidR="00BC07E3" w:rsidRPr="009C220D" w:rsidRDefault="00BC07E3" w:rsidP="00BC07E3">
            <w:pPr>
              <w:pStyle w:val="FieldText"/>
            </w:pPr>
          </w:p>
        </w:tc>
      </w:tr>
    </w:tbl>
    <w:p w14:paraId="1A6CA9A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70AA82F0" w14:textId="77777777" w:rsidTr="00D75117">
        <w:tc>
          <w:tcPr>
            <w:tcW w:w="5040" w:type="dxa"/>
            <w:vAlign w:val="bottom"/>
          </w:tcPr>
          <w:p w14:paraId="55B5760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D7F0A19" w14:textId="77777777" w:rsidR="00BC07E3" w:rsidRPr="005114CE" w:rsidRDefault="00BC07E3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DB32317" w14:textId="77777777" w:rsidR="00BC07E3" w:rsidRPr="005114CE" w:rsidRDefault="00BC07E3" w:rsidP="00BC07E3">
            <w:pPr>
              <w:pStyle w:val="Checkbox"/>
            </w:pPr>
          </w:p>
        </w:tc>
        <w:tc>
          <w:tcPr>
            <w:tcW w:w="3240" w:type="dxa"/>
            <w:vAlign w:val="bottom"/>
          </w:tcPr>
          <w:p w14:paraId="5C562A8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3F2A9A1" w14:textId="77777777" w:rsidTr="00D7511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86E21B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10D62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F574F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795ABF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1D3AEBE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622DE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86C08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9569F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0FF26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0E3732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77E22AB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0C4BD7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6A5371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B3FB51E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613FD1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E3F70A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A8E490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94B6E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739DDEB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0328C2" w14:textId="77777777" w:rsidR="00BC07E3" w:rsidRPr="009C220D" w:rsidRDefault="00BC07E3" w:rsidP="00BC07E3">
            <w:pPr>
              <w:pStyle w:val="FieldText"/>
            </w:pPr>
          </w:p>
        </w:tc>
      </w:tr>
    </w:tbl>
    <w:p w14:paraId="42D13F6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A1BFE8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07B68D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9716F3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FC5A2D3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C04317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7E9D67A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0D5EE1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EFFC1B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432AF34D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4B7EA1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E9D49F5" w14:textId="77777777" w:rsidR="00BC07E3" w:rsidRPr="009C220D" w:rsidRDefault="00BC07E3" w:rsidP="00BC07E3">
            <w:pPr>
              <w:pStyle w:val="FieldText"/>
            </w:pPr>
          </w:p>
        </w:tc>
      </w:tr>
    </w:tbl>
    <w:p w14:paraId="61C4ACC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DF89C60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1247BD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FB0FB5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3A736EF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0F3524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1A762E1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D890E5B" w14:textId="77777777" w:rsidR="00BC07E3" w:rsidRPr="009C220D" w:rsidRDefault="00BC07E3" w:rsidP="00BC07E3">
            <w:pPr>
              <w:pStyle w:val="FieldText"/>
            </w:pPr>
          </w:p>
        </w:tc>
      </w:tr>
    </w:tbl>
    <w:p w14:paraId="7593F2D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380E11BC" w14:textId="77777777" w:rsidTr="00D75117">
        <w:tc>
          <w:tcPr>
            <w:tcW w:w="5040" w:type="dxa"/>
            <w:vAlign w:val="bottom"/>
          </w:tcPr>
          <w:p w14:paraId="47D794D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475F69D" w14:textId="77777777" w:rsidR="00BC07E3" w:rsidRPr="005114CE" w:rsidRDefault="00BC07E3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C82BE34" w14:textId="77777777" w:rsidR="00BC07E3" w:rsidRPr="005114CE" w:rsidRDefault="00BC07E3" w:rsidP="00BC07E3">
            <w:pPr>
              <w:pStyle w:val="Checkbox"/>
            </w:pPr>
          </w:p>
        </w:tc>
        <w:tc>
          <w:tcPr>
            <w:tcW w:w="3240" w:type="dxa"/>
            <w:vAlign w:val="bottom"/>
          </w:tcPr>
          <w:p w14:paraId="2EC78A3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ECB2427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DA413A8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2236B141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273AD03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1652EABC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0603E17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5DEDBB1E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43057C7" w14:textId="77777777" w:rsidR="000D2539" w:rsidRPr="009C220D" w:rsidRDefault="000D2539" w:rsidP="00902964">
            <w:pPr>
              <w:pStyle w:val="FieldText"/>
            </w:pPr>
          </w:p>
        </w:tc>
      </w:tr>
    </w:tbl>
    <w:p w14:paraId="2A92EDD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7AA3F087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61BC55AF" w14:textId="77777777" w:rsidR="000D2539" w:rsidRPr="005114CE" w:rsidRDefault="000D2539" w:rsidP="00490804">
            <w:r w:rsidRPr="005114CE">
              <w:lastRenderedPageBreak/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112FF3F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77AF18F4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135D3AC2" w14:textId="77777777" w:rsidR="000D2539" w:rsidRPr="009C220D" w:rsidRDefault="000D2539" w:rsidP="00902964">
            <w:pPr>
              <w:pStyle w:val="FieldText"/>
            </w:pPr>
          </w:p>
        </w:tc>
      </w:tr>
    </w:tbl>
    <w:p w14:paraId="7E4F52E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5F1E6D95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442BEBBD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63FF95B0" w14:textId="77777777" w:rsidR="000D2539" w:rsidRPr="009C220D" w:rsidRDefault="000D2539" w:rsidP="00902964">
            <w:pPr>
              <w:pStyle w:val="FieldText"/>
            </w:pPr>
          </w:p>
        </w:tc>
      </w:tr>
    </w:tbl>
    <w:p w14:paraId="2D5ED581" w14:textId="77777777" w:rsidR="00871876" w:rsidRDefault="00871876" w:rsidP="00871876">
      <w:pPr>
        <w:pStyle w:val="Heading2"/>
      </w:pPr>
      <w:r w:rsidRPr="009C220D">
        <w:t>Disclaimer and Signature</w:t>
      </w:r>
    </w:p>
    <w:p w14:paraId="2A3190A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A881C6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67FE12D4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62B5A5C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DA5BCC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A46FC74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04F946D" w14:textId="77777777" w:rsidR="000D2539" w:rsidRPr="005114CE" w:rsidRDefault="000D2539" w:rsidP="00682C69">
            <w:pPr>
              <w:pStyle w:val="FieldText"/>
            </w:pPr>
          </w:p>
        </w:tc>
      </w:tr>
    </w:tbl>
    <w:p w14:paraId="19254B2D" w14:textId="77777777" w:rsidR="005F6E87" w:rsidRDefault="005F6E87" w:rsidP="004E34C6"/>
    <w:p w14:paraId="46C1B000" w14:textId="77777777" w:rsidR="00BD39FF" w:rsidRDefault="00BD39FF" w:rsidP="004E34C6">
      <w:pPr>
        <w:rPr>
          <w:rFonts w:cstheme="minorHAnsi"/>
          <w:b/>
          <w:sz w:val="24"/>
        </w:rPr>
      </w:pPr>
    </w:p>
    <w:p w14:paraId="0F89C1C0" w14:textId="77777777" w:rsidR="00BD39FF" w:rsidRDefault="00BD39FF" w:rsidP="004E34C6">
      <w:pPr>
        <w:rPr>
          <w:rFonts w:cstheme="minorHAnsi"/>
          <w:b/>
          <w:sz w:val="24"/>
        </w:rPr>
      </w:pPr>
    </w:p>
    <w:p w14:paraId="32DA9CBF" w14:textId="77777777" w:rsidR="00BD39FF" w:rsidRPr="00D05E70" w:rsidRDefault="00BD39FF" w:rsidP="004E34C6">
      <w:pPr>
        <w:rPr>
          <w:rFonts w:cstheme="minorHAnsi"/>
          <w:b/>
          <w:sz w:val="24"/>
        </w:rPr>
      </w:pPr>
    </w:p>
    <w:p w14:paraId="07BC157F" w14:textId="219A0FE8" w:rsidR="00BD39FF" w:rsidRPr="00D05E70" w:rsidRDefault="00BD39FF" w:rsidP="004E34C6">
      <w:pPr>
        <w:rPr>
          <w:rFonts w:cstheme="minorHAnsi"/>
          <w:b/>
          <w:sz w:val="24"/>
        </w:rPr>
      </w:pPr>
      <w:r w:rsidRPr="00D05E70">
        <w:rPr>
          <w:rFonts w:cstheme="minorHAnsi"/>
          <w:b/>
          <w:sz w:val="24"/>
        </w:rPr>
        <w:t xml:space="preserve">*** </w:t>
      </w:r>
      <w:r w:rsidRPr="00D05E70">
        <w:rPr>
          <w:rFonts w:cstheme="minorHAnsi"/>
          <w:b/>
          <w:color w:val="343434"/>
          <w:sz w:val="24"/>
        </w:rPr>
        <w:t xml:space="preserve">Please send your completed application to </w:t>
      </w:r>
      <w:hyperlink r:id="rId10" w:history="1">
        <w:r w:rsidR="00D05E70" w:rsidRPr="009B323C">
          <w:rPr>
            <w:rStyle w:val="Hyperlink"/>
            <w:b/>
            <w:sz w:val="24"/>
          </w:rPr>
          <w:t>dave@milfordelectricinc.com</w:t>
        </w:r>
      </w:hyperlink>
      <w:r w:rsidR="00D05E70">
        <w:rPr>
          <w:b/>
          <w:sz w:val="24"/>
        </w:rPr>
        <w:t xml:space="preserve"> ***</w:t>
      </w:r>
      <w:bookmarkStart w:id="0" w:name="_GoBack"/>
      <w:bookmarkEnd w:id="0"/>
    </w:p>
    <w:sectPr w:rsidR="00BD39FF" w:rsidRPr="00D05E70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80B17" w14:textId="77777777" w:rsidR="005154DD" w:rsidRDefault="005154DD" w:rsidP="00176E67">
      <w:r>
        <w:separator/>
      </w:r>
    </w:p>
  </w:endnote>
  <w:endnote w:type="continuationSeparator" w:id="0">
    <w:p w14:paraId="66AAA8DE" w14:textId="77777777" w:rsidR="005154DD" w:rsidRDefault="005154D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22AEAE1C" w14:textId="77777777" w:rsidR="00176E67" w:rsidRDefault="00AA0EC8">
        <w:pPr>
          <w:pStyle w:val="Footer"/>
          <w:jc w:val="center"/>
        </w:pPr>
        <w:r>
          <w:fldChar w:fldCharType="begin"/>
        </w:r>
        <w:r w:rsidR="00451245">
          <w:instrText xml:space="preserve"> PAGE   \* MERGEFORMAT </w:instrText>
        </w:r>
        <w:r>
          <w:fldChar w:fldCharType="separate"/>
        </w:r>
        <w:r w:rsidR="00D05E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E6744" w14:textId="77777777" w:rsidR="005154DD" w:rsidRDefault="005154DD" w:rsidP="00176E67">
      <w:r>
        <w:separator/>
      </w:r>
    </w:p>
  </w:footnote>
  <w:footnote w:type="continuationSeparator" w:id="0">
    <w:p w14:paraId="5FCFF573" w14:textId="77777777" w:rsidR="005154DD" w:rsidRDefault="005154D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7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073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1245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54DD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C5715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2D1E"/>
    <w:rsid w:val="00A211B2"/>
    <w:rsid w:val="00A2727E"/>
    <w:rsid w:val="00A35524"/>
    <w:rsid w:val="00A60C9E"/>
    <w:rsid w:val="00A74F99"/>
    <w:rsid w:val="00A82BA3"/>
    <w:rsid w:val="00A94ACC"/>
    <w:rsid w:val="00AA0EC8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39FF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05E70"/>
    <w:rsid w:val="00D14E73"/>
    <w:rsid w:val="00D55AFA"/>
    <w:rsid w:val="00D6155E"/>
    <w:rsid w:val="00D75117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1FA0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F51A8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7C2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D05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dave@milfordelectricin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avid%20L%20Miller\Desktop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B6AFB-B16B-C348-B81E-CB4A37B7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C:\Users\David L Miller\Desktop\Employment application.dotx</Template>
  <TotalTime>1</TotalTime>
  <Pages>3</Pages>
  <Words>320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>Milford Electric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David L Miller</dc:creator>
  <cp:lastModifiedBy>Microsoft Office User</cp:lastModifiedBy>
  <cp:revision>2</cp:revision>
  <cp:lastPrinted>2002-05-23T18:14:00Z</cp:lastPrinted>
  <dcterms:created xsi:type="dcterms:W3CDTF">2017-03-17T19:15:00Z</dcterms:created>
  <dcterms:modified xsi:type="dcterms:W3CDTF">2017-03-17T19:15:00Z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